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90" w:rsidRPr="001F1B6F" w:rsidRDefault="00693E90" w:rsidP="00D45D16">
      <w:pPr>
        <w:rPr>
          <w:rFonts w:ascii="Arial" w:hAnsi="Arial" w:cs="Arial"/>
          <w:b/>
          <w:color w:val="0000FF"/>
        </w:rPr>
      </w:pPr>
    </w:p>
    <w:p w:rsidR="003F7085" w:rsidRPr="003F7085" w:rsidRDefault="003F7085" w:rsidP="003F70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085">
        <w:rPr>
          <w:rFonts w:ascii="Arial" w:hAnsi="Arial" w:cs="Arial"/>
          <w:b/>
          <w:sz w:val="28"/>
          <w:szCs w:val="28"/>
          <w:u w:val="single"/>
        </w:rPr>
        <w:t>INSCRIPCIÓN ATLETISMO</w:t>
      </w:r>
    </w:p>
    <w:p w:rsidR="003F7085" w:rsidRPr="001F1B6F" w:rsidRDefault="003F7085" w:rsidP="003F7085">
      <w:pPr>
        <w:jc w:val="center"/>
        <w:rPr>
          <w:rFonts w:ascii="Arial" w:hAnsi="Arial" w:cs="Arial"/>
        </w:rPr>
      </w:pPr>
      <w:r w:rsidRPr="001F1B6F">
        <w:rPr>
          <w:rFonts w:ascii="Arial" w:hAnsi="Arial" w:cs="Arial"/>
          <w:b/>
          <w:sz w:val="28"/>
          <w:szCs w:val="28"/>
          <w:u w:val="single"/>
        </w:rPr>
        <w:t>CERTIFICADO DEL CENTRO ESCOLAR</w:t>
      </w:r>
    </w:p>
    <w:p w:rsidR="003F7085" w:rsidRPr="001F1B6F" w:rsidRDefault="003F7085" w:rsidP="003F7085">
      <w:pPr>
        <w:rPr>
          <w:rFonts w:ascii="Arial" w:hAnsi="Arial" w:cs="Arial"/>
          <w:b/>
          <w:sz w:val="22"/>
          <w:szCs w:val="22"/>
          <w:u w:val="single"/>
        </w:rPr>
      </w:pPr>
    </w:p>
    <w:p w:rsidR="003F7085" w:rsidRPr="001F1B6F" w:rsidRDefault="003F7085" w:rsidP="003F7085">
      <w:pPr>
        <w:rPr>
          <w:rFonts w:ascii="Arial" w:hAnsi="Arial" w:cs="Arial"/>
          <w:sz w:val="22"/>
          <w:szCs w:val="22"/>
        </w:rPr>
      </w:pPr>
    </w:p>
    <w:p w:rsidR="003F7085" w:rsidRPr="001F1B6F" w:rsidRDefault="003F7085" w:rsidP="003F7085">
      <w:pPr>
        <w:rPr>
          <w:rFonts w:ascii="Arial" w:hAnsi="Arial" w:cs="Arial"/>
          <w:sz w:val="22"/>
          <w:szCs w:val="22"/>
        </w:rPr>
      </w:pPr>
      <w:r w:rsidRPr="001F1B6F">
        <w:rPr>
          <w:rFonts w:ascii="Arial" w:hAnsi="Arial" w:cs="Arial"/>
          <w:sz w:val="22"/>
          <w:szCs w:val="22"/>
        </w:rPr>
        <w:t>D/</w:t>
      </w:r>
      <w:proofErr w:type="spellStart"/>
      <w:r w:rsidRPr="001F1B6F">
        <w:rPr>
          <w:rFonts w:ascii="Arial" w:hAnsi="Arial" w:cs="Arial"/>
          <w:sz w:val="22"/>
          <w:szCs w:val="22"/>
        </w:rPr>
        <w:t>Dña</w:t>
      </w:r>
      <w:proofErr w:type="spellEnd"/>
      <w:r w:rsidRPr="001F1B6F">
        <w:rPr>
          <w:rFonts w:ascii="Arial" w:hAnsi="Arial" w:cs="Arial"/>
          <w:sz w:val="22"/>
          <w:szCs w:val="22"/>
        </w:rPr>
        <w:t xml:space="preserve">.______________________________________en calidad de_______________________ del Centro ___________________________________________ </w:t>
      </w:r>
      <w:r w:rsidRPr="001F1B6F">
        <w:rPr>
          <w:rFonts w:ascii="Arial" w:hAnsi="Arial" w:cs="Arial"/>
          <w:b/>
          <w:sz w:val="22"/>
          <w:szCs w:val="22"/>
        </w:rPr>
        <w:t>CERTIFICA</w:t>
      </w:r>
      <w:r w:rsidRPr="001F1B6F">
        <w:rPr>
          <w:rFonts w:ascii="Arial" w:hAnsi="Arial" w:cs="Arial"/>
          <w:sz w:val="22"/>
          <w:szCs w:val="22"/>
        </w:rPr>
        <w:t xml:space="preserve"> que los/as alumnos/as relacionados a continuación figuran matriculados actualmente en este Centro Escolar y están autorizados a participar en la actividad deportiva complementaria denominada “V Torneo Cabildo de T</w:t>
      </w:r>
      <w:r>
        <w:rPr>
          <w:rFonts w:ascii="Arial" w:hAnsi="Arial" w:cs="Arial"/>
          <w:sz w:val="22"/>
          <w:szCs w:val="22"/>
        </w:rPr>
        <w:t>enerife de Atletismo Escolar</w:t>
      </w:r>
      <w:r w:rsidRPr="001F1B6F">
        <w:rPr>
          <w:rFonts w:ascii="Arial" w:hAnsi="Arial" w:cs="Arial"/>
          <w:sz w:val="22"/>
          <w:szCs w:val="22"/>
        </w:rPr>
        <w:t xml:space="preserve"> - Programa Deporte Joven”. Sirva la presente como hoja de inscripción.</w:t>
      </w:r>
      <w:bookmarkStart w:id="0" w:name="_GoBack"/>
      <w:bookmarkEnd w:id="0"/>
    </w:p>
    <w:p w:rsidR="003F7085" w:rsidRPr="001F1B6F" w:rsidRDefault="003F7085" w:rsidP="003F7085">
      <w:pPr>
        <w:rPr>
          <w:rFonts w:ascii="Arial" w:hAnsi="Arial" w:cs="Arial"/>
          <w:sz w:val="22"/>
          <w:szCs w:val="22"/>
        </w:rPr>
      </w:pPr>
    </w:p>
    <w:p w:rsidR="003F7085" w:rsidRPr="001F1B6F" w:rsidRDefault="003F7085" w:rsidP="003F7085">
      <w:pPr>
        <w:rPr>
          <w:rFonts w:ascii="Arial" w:hAnsi="Arial" w:cs="Arial"/>
        </w:rPr>
      </w:pPr>
      <w:r w:rsidRPr="001F1B6F">
        <w:rPr>
          <w:rFonts w:ascii="Arial" w:hAnsi="Arial" w:cs="Arial"/>
          <w:b/>
          <w:sz w:val="22"/>
          <w:szCs w:val="22"/>
          <w:u w:val="single"/>
        </w:rPr>
        <w:t>EQUIPO FEMENINO</w:t>
      </w:r>
    </w:p>
    <w:p w:rsidR="003F7085" w:rsidRPr="001F1B6F" w:rsidRDefault="003F7085" w:rsidP="003F7085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4820"/>
        <w:gridCol w:w="2036"/>
      </w:tblGrid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3F7085" w:rsidRPr="001F1B6F" w:rsidRDefault="003F7085" w:rsidP="00F776BC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3F7085" w:rsidRPr="001F1B6F" w:rsidRDefault="003F7085" w:rsidP="00F776BC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Apellidos (2)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3F7085" w:rsidRPr="001F1B6F" w:rsidRDefault="003F7085" w:rsidP="00F776BC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Año Nacimiento</w:t>
            </w: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7085" w:rsidRPr="001F1B6F" w:rsidRDefault="003F7085" w:rsidP="003F7085">
      <w:pPr>
        <w:rPr>
          <w:rFonts w:ascii="Arial" w:hAnsi="Arial" w:cs="Arial"/>
          <w:sz w:val="22"/>
          <w:szCs w:val="22"/>
        </w:rPr>
      </w:pPr>
    </w:p>
    <w:p w:rsidR="003F7085" w:rsidRPr="001F1B6F" w:rsidRDefault="003F7085" w:rsidP="003F7085">
      <w:pPr>
        <w:rPr>
          <w:rFonts w:ascii="Arial" w:hAnsi="Arial" w:cs="Arial"/>
        </w:rPr>
      </w:pPr>
      <w:r w:rsidRPr="001F1B6F">
        <w:rPr>
          <w:rFonts w:ascii="Arial" w:hAnsi="Arial" w:cs="Arial"/>
          <w:b/>
          <w:sz w:val="22"/>
          <w:szCs w:val="22"/>
          <w:u w:val="single"/>
        </w:rPr>
        <w:t>EQUIPO MASCULINO</w:t>
      </w:r>
    </w:p>
    <w:p w:rsidR="003F7085" w:rsidRPr="001F1B6F" w:rsidRDefault="003F7085" w:rsidP="003F7085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4820"/>
        <w:gridCol w:w="2036"/>
      </w:tblGrid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3F7085" w:rsidRPr="001F1B6F" w:rsidRDefault="003F7085" w:rsidP="00F776BC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3F7085" w:rsidRPr="001F1B6F" w:rsidRDefault="003F7085" w:rsidP="00F776BC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Apellidos (2)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3F7085" w:rsidRPr="001F1B6F" w:rsidRDefault="003F7085" w:rsidP="00F776BC">
            <w:pPr>
              <w:rPr>
                <w:rFonts w:ascii="Arial" w:hAnsi="Arial" w:cs="Arial"/>
              </w:rPr>
            </w:pPr>
            <w:r w:rsidRPr="001F1B6F">
              <w:rPr>
                <w:rFonts w:ascii="Arial" w:hAnsi="Arial" w:cs="Arial"/>
                <w:sz w:val="22"/>
                <w:szCs w:val="22"/>
              </w:rPr>
              <w:t>Año Nacimiento</w:t>
            </w: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85" w:rsidRPr="001F1B6F" w:rsidTr="00F776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85" w:rsidRPr="001F1B6F" w:rsidRDefault="003F7085" w:rsidP="00F776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7085" w:rsidRPr="001F1B6F" w:rsidRDefault="003F7085" w:rsidP="003F7085">
      <w:pPr>
        <w:rPr>
          <w:rFonts w:ascii="Arial" w:hAnsi="Arial" w:cs="Arial"/>
          <w:sz w:val="22"/>
          <w:szCs w:val="22"/>
        </w:rPr>
      </w:pPr>
    </w:p>
    <w:p w:rsidR="003F7085" w:rsidRPr="001F1B6F" w:rsidRDefault="003F7085" w:rsidP="003F7085">
      <w:pPr>
        <w:rPr>
          <w:rFonts w:ascii="Arial" w:hAnsi="Arial" w:cs="Arial"/>
          <w:sz w:val="22"/>
          <w:szCs w:val="22"/>
        </w:rPr>
      </w:pPr>
      <w:r w:rsidRPr="001F1B6F">
        <w:rPr>
          <w:rFonts w:ascii="Arial" w:hAnsi="Arial" w:cs="Arial"/>
          <w:sz w:val="22"/>
          <w:szCs w:val="22"/>
        </w:rPr>
        <w:t xml:space="preserve">En________________________________ </w:t>
      </w:r>
      <w:proofErr w:type="spellStart"/>
      <w:r w:rsidRPr="001F1B6F">
        <w:rPr>
          <w:rFonts w:ascii="Arial" w:hAnsi="Arial" w:cs="Arial"/>
          <w:sz w:val="22"/>
          <w:szCs w:val="22"/>
        </w:rPr>
        <w:t>a</w:t>
      </w:r>
      <w:proofErr w:type="spellEnd"/>
      <w:r w:rsidRPr="001F1B6F">
        <w:rPr>
          <w:rFonts w:ascii="Arial" w:hAnsi="Arial" w:cs="Arial"/>
          <w:sz w:val="22"/>
          <w:szCs w:val="22"/>
        </w:rPr>
        <w:t xml:space="preserve"> ______ </w:t>
      </w:r>
      <w:r>
        <w:rPr>
          <w:rFonts w:ascii="Arial" w:hAnsi="Arial" w:cs="Arial"/>
          <w:sz w:val="22"/>
          <w:szCs w:val="22"/>
        </w:rPr>
        <w:t xml:space="preserve">de 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</w:p>
    <w:p w:rsidR="003F7085" w:rsidRPr="001F1B6F" w:rsidRDefault="003F7085" w:rsidP="003F7085">
      <w:pPr>
        <w:rPr>
          <w:rFonts w:ascii="Arial" w:hAnsi="Arial" w:cs="Arial"/>
          <w:sz w:val="22"/>
          <w:szCs w:val="22"/>
        </w:rPr>
      </w:pPr>
    </w:p>
    <w:p w:rsidR="001F0460" w:rsidRPr="001F1B6F" w:rsidRDefault="003F7085" w:rsidP="00D45D16">
      <w:pPr>
        <w:rPr>
          <w:rFonts w:ascii="Arial" w:hAnsi="Arial" w:cs="Arial"/>
          <w:b/>
          <w:sz w:val="28"/>
          <w:szCs w:val="28"/>
          <w:u w:val="single"/>
        </w:rPr>
      </w:pPr>
      <w:r w:rsidRPr="001F1B6F">
        <w:rPr>
          <w:rFonts w:ascii="Arial" w:hAnsi="Arial" w:cs="Arial"/>
          <w:sz w:val="22"/>
          <w:szCs w:val="22"/>
        </w:rPr>
        <w:t>FIRMA Y SELLO</w:t>
      </w:r>
    </w:p>
    <w:sectPr w:rsidR="001F0460" w:rsidRPr="001F1B6F" w:rsidSect="00BF2926">
      <w:headerReference w:type="default" r:id="rId7"/>
      <w:pgSz w:w="11906" w:h="16838"/>
      <w:pgMar w:top="1959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3D" w:rsidRDefault="0071433D">
      <w:r>
        <w:separator/>
      </w:r>
    </w:p>
  </w:endnote>
  <w:endnote w:type="continuationSeparator" w:id="0">
    <w:p w:rsidR="0071433D" w:rsidRDefault="0071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3D" w:rsidRDefault="0071433D">
      <w:r>
        <w:separator/>
      </w:r>
    </w:p>
  </w:footnote>
  <w:footnote w:type="continuationSeparator" w:id="0">
    <w:p w:rsidR="0071433D" w:rsidRDefault="0071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90" w:rsidRDefault="007143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style="position:absolute;margin-left:-56.35pt;margin-top:0;width:590.9pt;height:84.5pt;z-index:1;visibility:visible;mso-wrap-style:square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 w:val="0"/>
        <w:i w:val="0"/>
        <w:sz w:val="24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8D7E0E"/>
    <w:multiLevelType w:val="hybridMultilevel"/>
    <w:tmpl w:val="99B0792E"/>
    <w:lvl w:ilvl="0" w:tplc="2968D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2915"/>
    <w:multiLevelType w:val="hybridMultilevel"/>
    <w:tmpl w:val="823E1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3895"/>
    <w:multiLevelType w:val="hybridMultilevel"/>
    <w:tmpl w:val="8E1EB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F2"/>
    <w:rsid w:val="00001CF2"/>
    <w:rsid w:val="0002746D"/>
    <w:rsid w:val="000568B6"/>
    <w:rsid w:val="000970E6"/>
    <w:rsid w:val="001170FD"/>
    <w:rsid w:val="00150E81"/>
    <w:rsid w:val="001F0460"/>
    <w:rsid w:val="001F1B6F"/>
    <w:rsid w:val="00206085"/>
    <w:rsid w:val="002C5EC4"/>
    <w:rsid w:val="00300794"/>
    <w:rsid w:val="003012B5"/>
    <w:rsid w:val="00335AAC"/>
    <w:rsid w:val="00371015"/>
    <w:rsid w:val="0038693C"/>
    <w:rsid w:val="003940A9"/>
    <w:rsid w:val="003F7085"/>
    <w:rsid w:val="00544FBF"/>
    <w:rsid w:val="005737FF"/>
    <w:rsid w:val="00693E90"/>
    <w:rsid w:val="006B3BF1"/>
    <w:rsid w:val="0071433D"/>
    <w:rsid w:val="00727A6E"/>
    <w:rsid w:val="008444C3"/>
    <w:rsid w:val="008D0899"/>
    <w:rsid w:val="0093146A"/>
    <w:rsid w:val="009435BC"/>
    <w:rsid w:val="009F2729"/>
    <w:rsid w:val="00A9619E"/>
    <w:rsid w:val="00B03C1A"/>
    <w:rsid w:val="00B1679E"/>
    <w:rsid w:val="00B1707F"/>
    <w:rsid w:val="00BF2926"/>
    <w:rsid w:val="00BF5BA4"/>
    <w:rsid w:val="00C24C10"/>
    <w:rsid w:val="00C6034D"/>
    <w:rsid w:val="00CF36F3"/>
    <w:rsid w:val="00D03A45"/>
    <w:rsid w:val="00D0662E"/>
    <w:rsid w:val="00D45D16"/>
    <w:rsid w:val="00D808FE"/>
    <w:rsid w:val="00DA6B7B"/>
    <w:rsid w:val="00DF7C44"/>
    <w:rsid w:val="00E56307"/>
    <w:rsid w:val="00ED04E2"/>
    <w:rsid w:val="00ED3ACB"/>
    <w:rsid w:val="00F1676D"/>
    <w:rsid w:val="00F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,"/>
  <w15:chartTrackingRefBased/>
  <w15:docId w15:val="{597FB022-EF0D-4DD2-8976-338DDED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2"/>
      <w:szCs w:val="22"/>
    </w:rPr>
  </w:style>
  <w:style w:type="character" w:customStyle="1" w:styleId="WW8Num2z0">
    <w:name w:val="WW8Num2z0"/>
    <w:rPr>
      <w:rFonts w:ascii="Arial" w:hAnsi="Arial" w:cs="Arial" w:hint="default"/>
      <w:bCs/>
      <w:sz w:val="22"/>
      <w:szCs w:val="22"/>
      <w:u w:val="single"/>
    </w:rPr>
  </w:style>
  <w:style w:type="character" w:customStyle="1" w:styleId="WW8Num2z1">
    <w:name w:val="WW8Num2z1"/>
    <w:rPr>
      <w:rFonts w:ascii="Arial" w:hAnsi="Arial" w:cs="Arial"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b w:val="0"/>
      <w:i w:val="0"/>
      <w:sz w:val="24"/>
      <w:szCs w:val="22"/>
      <w:u w:val="no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 w:hint="default"/>
      <w:bCs/>
      <w:sz w:val="22"/>
      <w:szCs w:val="22"/>
      <w:u w:val="single"/>
    </w:rPr>
  </w:style>
  <w:style w:type="character" w:customStyle="1" w:styleId="WW8Num7z1">
    <w:name w:val="WW8Num7z1"/>
    <w:rPr>
      <w:rFonts w:ascii="Arial" w:hAnsi="Arial" w:cs="Arial"/>
      <w:bCs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1z0">
    <w:name w:val="WW8NumSt1z0"/>
    <w:rPr>
      <w:rFonts w:ascii="Symbol" w:hAnsi="Symbol" w:cs="Symbol" w:hint="default"/>
      <w:b w:val="0"/>
      <w:i w:val="0"/>
      <w:sz w:val="24"/>
      <w:szCs w:val="22"/>
      <w:u w:val="none"/>
    </w:rPr>
  </w:style>
  <w:style w:type="character" w:customStyle="1" w:styleId="WW8NumSt2z0">
    <w:name w:val="WW8NumSt2z0"/>
    <w:rPr>
      <w:rFonts w:ascii="Symbol" w:hAnsi="Symbol" w:cs="Symbol" w:hint="default"/>
      <w:b w:val="0"/>
      <w:i w:val="0"/>
      <w:sz w:val="28"/>
      <w:u w:val="none"/>
    </w:rPr>
  </w:style>
  <w:style w:type="character" w:customStyle="1" w:styleId="WW8NumSt4z0">
    <w:name w:val="WW8NumSt4z0"/>
    <w:rPr>
      <w:rFonts w:ascii="Symbol" w:hAnsi="Symbol" w:cs="Symbol" w:hint="default"/>
      <w:b w:val="0"/>
      <w:i w:val="0"/>
      <w:sz w:val="32"/>
      <w:u w:val="none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textAlignment w:val="auto"/>
    </w:pPr>
    <w:rPr>
      <w:rFonts w:ascii="Arial" w:hAnsi="Arial" w:cs="Arial"/>
      <w:sz w:val="22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EnlacedeInternet">
    <w:name w:val="Enlace de Internet"/>
    <w:rsid w:val="001F1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Atletismo Escolar</vt:lpstr>
    </vt:vector>
  </TitlesOfParts>
  <Company>Hewlett-Packard Company</Company>
  <LinksUpToDate>false</LinksUpToDate>
  <CharactersWithSpaces>839</CharactersWithSpaces>
  <SharedDoc>false</SharedDoc>
  <HLinks>
    <vt:vector size="42" baseType="variant">
      <vt:variant>
        <vt:i4>7209025</vt:i4>
      </vt:variant>
      <vt:variant>
        <vt:i4>18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15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mailto:torneoinstitutos@atletismotenerife.es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Atletismo Escolar</dc:title>
  <dc:subject/>
  <dc:creator>Tenerife Deporte</dc:creator>
  <cp:keywords/>
  <dc:description/>
  <cp:lastModifiedBy>Usuario de Windows</cp:lastModifiedBy>
  <cp:revision>2</cp:revision>
  <cp:lastPrinted>2018-11-16T20:17:00Z</cp:lastPrinted>
  <dcterms:created xsi:type="dcterms:W3CDTF">2020-02-12T10:32:00Z</dcterms:created>
  <dcterms:modified xsi:type="dcterms:W3CDTF">2020-02-12T10:32:00Z</dcterms:modified>
</cp:coreProperties>
</file>